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552"/>
        <w:gridCol w:w="4528"/>
      </w:tblGrid>
      <w:tr w:rsidR="00CE016A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CE016A" w:rsidP="00856C35">
            <w:r>
              <w:rPr>
                <w:noProof/>
              </w:rPr>
              <w:drawing>
                <wp:inline distT="0" distB="0" distL="0" distR="0">
                  <wp:extent cx="3445950" cy="159067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JGSF-logo121518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536" cy="161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AF652B" w:rsidRDefault="00AF652B" w:rsidP="00AF652B">
            <w:pPr>
              <w:pStyle w:val="CompanyName"/>
              <w:jc w:val="center"/>
              <w:rPr>
                <w:sz w:val="20"/>
              </w:rPr>
            </w:pPr>
          </w:p>
          <w:p w:rsidR="00AF652B" w:rsidRDefault="00AF652B" w:rsidP="00AF652B">
            <w:pPr>
              <w:pStyle w:val="CompanyName"/>
              <w:jc w:val="center"/>
              <w:rPr>
                <w:sz w:val="20"/>
              </w:rPr>
            </w:pPr>
          </w:p>
          <w:p w:rsidR="00AF652B" w:rsidRDefault="00AF652B" w:rsidP="00AF652B">
            <w:pPr>
              <w:pStyle w:val="CompanyName"/>
              <w:jc w:val="center"/>
              <w:rPr>
                <w:sz w:val="20"/>
              </w:rPr>
            </w:pPr>
          </w:p>
          <w:p w:rsidR="00AF652B" w:rsidRDefault="00AF652B" w:rsidP="00AF652B">
            <w:pPr>
              <w:pStyle w:val="CompanyName"/>
              <w:jc w:val="center"/>
              <w:rPr>
                <w:sz w:val="20"/>
              </w:rPr>
            </w:pPr>
          </w:p>
          <w:p w:rsidR="00450A35" w:rsidRDefault="00450A35" w:rsidP="00450A35">
            <w:pPr>
              <w:pStyle w:val="Heading1"/>
              <w:jc w:val="center"/>
              <w:outlineLvl w:val="0"/>
            </w:pPr>
            <w:r>
              <w:t xml:space="preserve">Student </w:t>
            </w:r>
            <w:r w:rsidR="00187203">
              <w:t>Recommendation Form</w:t>
            </w:r>
          </w:p>
          <w:p w:rsidR="00E726E6" w:rsidRPr="00450A35" w:rsidRDefault="00E726E6" w:rsidP="00E726E6">
            <w:pPr>
              <w:jc w:val="center"/>
              <w:rPr>
                <w:rFonts w:cstheme="minorHAnsi"/>
                <w:sz w:val="28"/>
                <w:szCs w:val="20"/>
              </w:rPr>
            </w:pPr>
            <w:r w:rsidRPr="00450A35">
              <w:rPr>
                <w:rFonts w:cstheme="minorHAnsi"/>
                <w:sz w:val="24"/>
                <w:szCs w:val="20"/>
              </w:rPr>
              <w:t xml:space="preserve">The John </w:t>
            </w:r>
            <w:proofErr w:type="spellStart"/>
            <w:r w:rsidRPr="00450A35">
              <w:rPr>
                <w:rFonts w:cstheme="minorHAnsi"/>
                <w:sz w:val="24"/>
                <w:szCs w:val="20"/>
              </w:rPr>
              <w:t>Gastley</w:t>
            </w:r>
            <w:proofErr w:type="spellEnd"/>
            <w:r w:rsidRPr="00450A35">
              <w:rPr>
                <w:rFonts w:cstheme="minorHAnsi"/>
                <w:sz w:val="24"/>
                <w:szCs w:val="20"/>
              </w:rPr>
              <w:t xml:space="preserve"> Foundation</w:t>
            </w:r>
          </w:p>
          <w:p w:rsidR="00E726E6" w:rsidRPr="00450A35" w:rsidRDefault="00E726E6" w:rsidP="00E726E6">
            <w:pPr>
              <w:pStyle w:val="CompanyName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16"/>
              </w:rPr>
            </w:pPr>
            <w:r w:rsidRPr="00450A35">
              <w:rPr>
                <w:rFonts w:asciiTheme="minorHAnsi" w:hAnsiTheme="minorHAnsi" w:cstheme="minorHAnsi"/>
                <w:b w:val="0"/>
                <w:color w:val="auto"/>
                <w:sz w:val="22"/>
                <w:szCs w:val="16"/>
              </w:rPr>
              <w:t>PO Box 755</w:t>
            </w:r>
            <w:r w:rsidRPr="00450A35">
              <w:rPr>
                <w:rFonts w:asciiTheme="minorHAnsi" w:hAnsiTheme="minorHAnsi" w:cstheme="minorHAnsi"/>
                <w:b w:val="0"/>
                <w:color w:val="auto"/>
                <w:sz w:val="22"/>
                <w:szCs w:val="16"/>
              </w:rPr>
              <w:br/>
              <w:t>Hanover, PA 17331</w:t>
            </w:r>
          </w:p>
          <w:p w:rsidR="00E726E6" w:rsidRPr="00450A35" w:rsidRDefault="00FE345C" w:rsidP="00E726E6">
            <w:pPr>
              <w:jc w:val="center"/>
              <w:rPr>
                <w:rFonts w:cstheme="minorHAnsi"/>
                <w:sz w:val="22"/>
                <w:szCs w:val="16"/>
              </w:rPr>
            </w:pPr>
            <w:hyperlink r:id="rId11" w:history="1">
              <w:r w:rsidR="00E726E6" w:rsidRPr="003261E4">
                <w:rPr>
                  <w:rStyle w:val="Hyperlink"/>
                  <w:rFonts w:cstheme="minorHAnsi"/>
                  <w:sz w:val="22"/>
                  <w:szCs w:val="16"/>
                </w:rPr>
                <w:t>info@gastleyfoundation.com</w:t>
              </w:r>
            </w:hyperlink>
          </w:p>
          <w:p w:rsidR="00E726E6" w:rsidRPr="00450A35" w:rsidRDefault="00E726E6" w:rsidP="00E726E6">
            <w:pPr>
              <w:pStyle w:val="CompanyName"/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16"/>
              </w:rPr>
            </w:pPr>
            <w:r w:rsidRPr="00450A35">
              <w:rPr>
                <w:rFonts w:asciiTheme="minorHAnsi" w:hAnsiTheme="minorHAnsi" w:cstheme="minorHAnsi"/>
                <w:b w:val="0"/>
                <w:color w:val="auto"/>
                <w:sz w:val="22"/>
                <w:szCs w:val="16"/>
              </w:rPr>
              <w:t>800-662-8447</w:t>
            </w:r>
          </w:p>
          <w:p w:rsidR="00E726E6" w:rsidRPr="00E726E6" w:rsidRDefault="00E726E6" w:rsidP="00E726E6"/>
          <w:p w:rsidR="00AF652B" w:rsidRDefault="00AF652B" w:rsidP="00AF652B">
            <w:pPr>
              <w:pStyle w:val="CompanyName"/>
              <w:jc w:val="center"/>
            </w:pPr>
          </w:p>
        </w:tc>
      </w:tr>
    </w:tbl>
    <w:p w:rsidR="00856C35" w:rsidRDefault="00187203" w:rsidP="00856C35">
      <w:pPr>
        <w:pStyle w:val="Heading2"/>
      </w:pPr>
      <w:r>
        <w:t xml:space="preserve">Nominator Contact </w:t>
      </w:r>
      <w:r w:rsidR="00856C35" w:rsidRPr="00856C35">
        <w:t>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DE5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DE5228">
        <w:trPr>
          <w:trHeight w:val="288"/>
        </w:trPr>
        <w:tc>
          <w:tcPr>
            <w:tcW w:w="1081" w:type="dxa"/>
          </w:tcPr>
          <w:p w:rsidR="00856C35" w:rsidRDefault="00856C35">
            <w:pPr>
              <w:rPr>
                <w:szCs w:val="19"/>
              </w:rPr>
            </w:pPr>
          </w:p>
          <w:p w:rsidR="00DE5228" w:rsidRPr="005114CE" w:rsidRDefault="00DE5228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187203" w:rsidRPr="005114CE" w:rsidTr="00DE5228">
        <w:trPr>
          <w:trHeight w:val="288"/>
        </w:trPr>
        <w:tc>
          <w:tcPr>
            <w:tcW w:w="1081" w:type="dxa"/>
          </w:tcPr>
          <w:p w:rsidR="00187203" w:rsidRPr="005114CE" w:rsidRDefault="00187203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187203" w:rsidRPr="00490804" w:rsidRDefault="00187203" w:rsidP="00490804">
            <w:pPr>
              <w:pStyle w:val="Heading3"/>
              <w:outlineLvl w:val="2"/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187203" w:rsidRPr="00490804" w:rsidRDefault="00187203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87203" w:rsidRPr="00490804" w:rsidRDefault="00187203" w:rsidP="00490804">
            <w:pPr>
              <w:pStyle w:val="Heading3"/>
              <w:outlineLvl w:val="2"/>
            </w:pPr>
          </w:p>
        </w:tc>
      </w:tr>
      <w:tr w:rsidR="00187203" w:rsidRPr="005114CE" w:rsidTr="00DE5228">
        <w:trPr>
          <w:trHeight w:val="288"/>
        </w:trPr>
        <w:tc>
          <w:tcPr>
            <w:tcW w:w="1081" w:type="dxa"/>
          </w:tcPr>
          <w:p w:rsidR="00187203" w:rsidRPr="005114CE" w:rsidRDefault="00187203">
            <w:pPr>
              <w:rPr>
                <w:szCs w:val="19"/>
              </w:rPr>
            </w:pPr>
          </w:p>
        </w:tc>
        <w:tc>
          <w:tcPr>
            <w:tcW w:w="5805" w:type="dxa"/>
          </w:tcPr>
          <w:p w:rsidR="00187203" w:rsidRPr="00490804" w:rsidRDefault="00187203" w:rsidP="00490804">
            <w:pPr>
              <w:pStyle w:val="Heading3"/>
              <w:outlineLvl w:val="2"/>
            </w:pPr>
          </w:p>
        </w:tc>
        <w:tc>
          <w:tcPr>
            <w:tcW w:w="1394" w:type="dxa"/>
          </w:tcPr>
          <w:p w:rsidR="00187203" w:rsidRPr="00490804" w:rsidRDefault="00187203" w:rsidP="00490804">
            <w:pPr>
              <w:pStyle w:val="Heading3"/>
              <w:outlineLvl w:val="2"/>
            </w:pPr>
          </w:p>
        </w:tc>
        <w:tc>
          <w:tcPr>
            <w:tcW w:w="1800" w:type="dxa"/>
          </w:tcPr>
          <w:p w:rsidR="00187203" w:rsidRPr="00490804" w:rsidRDefault="00187203" w:rsidP="00490804">
            <w:pPr>
              <w:pStyle w:val="Heading3"/>
              <w:outlineLvl w:val="2"/>
            </w:pPr>
          </w:p>
        </w:tc>
      </w:tr>
    </w:tbl>
    <w:p w:rsidR="00856C35" w:rsidRDefault="00187203" w:rsidP="00187203">
      <w:pPr>
        <w:pBdr>
          <w:bottom w:val="single" w:sz="4" w:space="1" w:color="auto"/>
        </w:pBdr>
      </w:pPr>
      <w:r>
        <w:t xml:space="preserve">Employer: </w:t>
      </w:r>
      <w:r>
        <w:tab/>
      </w:r>
      <w:r>
        <w:tab/>
      </w:r>
      <w:r>
        <w:tab/>
      </w:r>
      <w:r>
        <w:tab/>
      </w:r>
      <w:r>
        <w:tab/>
      </w:r>
      <w:r>
        <w:tab/>
        <w:t>Position:</w:t>
      </w:r>
    </w:p>
    <w:p w:rsidR="00187203" w:rsidRDefault="0018720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10"/>
        <w:gridCol w:w="540"/>
        <w:gridCol w:w="2520"/>
        <w:gridCol w:w="1350"/>
        <w:gridCol w:w="3960"/>
      </w:tblGrid>
      <w:tr w:rsidR="00BF7B8D" w:rsidRPr="009C220D" w:rsidTr="00BF7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BF7B8D" w:rsidRPr="005114CE" w:rsidRDefault="00BF7B8D" w:rsidP="00B65005">
            <w:pPr>
              <w:pStyle w:val="Heading4"/>
              <w:jc w:val="left"/>
              <w:outlineLvl w:val="3"/>
            </w:pPr>
            <w:r>
              <w:t>Relationship to Student</w:t>
            </w:r>
            <w:r w:rsidRPr="005114CE">
              <w:t>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</w:tcPr>
          <w:p w:rsidR="00BF7B8D" w:rsidRPr="009C220D" w:rsidRDefault="00BF7B8D" w:rsidP="00B65005">
            <w:pPr>
              <w:pStyle w:val="FieldText"/>
            </w:pPr>
          </w:p>
        </w:tc>
      </w:tr>
      <w:tr w:rsidR="00BF7B8D" w:rsidRPr="009C220D" w:rsidTr="00BF7B8D">
        <w:trPr>
          <w:trHeight w:val="327"/>
        </w:trPr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BF7B8D" w:rsidRDefault="00BF7B8D" w:rsidP="00B65005">
            <w:pPr>
              <w:pStyle w:val="Heading4"/>
              <w:jc w:val="left"/>
              <w:outlineLvl w:val="3"/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</w:tcBorders>
          </w:tcPr>
          <w:p w:rsidR="00BF7B8D" w:rsidRPr="009C220D" w:rsidRDefault="00BF7B8D" w:rsidP="00B65005">
            <w:pPr>
              <w:pStyle w:val="FieldText"/>
            </w:pPr>
          </w:p>
        </w:tc>
      </w:tr>
      <w:tr w:rsidR="00841645" w:rsidRPr="005114CE" w:rsidTr="00C51B8D">
        <w:trPr>
          <w:trHeight w:val="288"/>
        </w:trPr>
        <w:tc>
          <w:tcPr>
            <w:tcW w:w="1710" w:type="dxa"/>
          </w:tcPr>
          <w:p w:rsidR="00841645" w:rsidRPr="005114CE" w:rsidRDefault="00187203" w:rsidP="00490804">
            <w:r>
              <w:t>Student Nominee</w:t>
            </w:r>
            <w:r w:rsidR="00841645" w:rsidRPr="005114CE">
              <w:t>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1350" w:type="dxa"/>
          </w:tcPr>
          <w:p w:rsidR="00841645" w:rsidRPr="005114CE" w:rsidRDefault="00C51B8D" w:rsidP="00490804">
            <w:pPr>
              <w:pStyle w:val="Heading4"/>
              <w:outlineLvl w:val="3"/>
            </w:pPr>
            <w:r>
              <w:t>Student</w:t>
            </w:r>
            <w:r w:rsidR="00B70AE6">
              <w:t xml:space="preserve"> </w:t>
            </w:r>
            <w:r w:rsidR="00C92A3C">
              <w:t>E</w:t>
            </w:r>
            <w:r w:rsidR="003A41A1">
              <w:t>mail</w:t>
            </w:r>
            <w:r w:rsidR="00AB186E"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  <w:tr w:rsidR="00187203" w:rsidRPr="009C220D" w:rsidTr="003E16D8">
        <w:trPr>
          <w:trHeight w:val="288"/>
        </w:trPr>
        <w:tc>
          <w:tcPr>
            <w:tcW w:w="2250" w:type="dxa"/>
            <w:gridSpan w:val="2"/>
          </w:tcPr>
          <w:p w:rsidR="00187203" w:rsidRDefault="00187203" w:rsidP="00B65005"/>
          <w:p w:rsidR="00187203" w:rsidRPr="005114CE" w:rsidRDefault="00187203" w:rsidP="00B65005">
            <w:r>
              <w:t>Current School</w:t>
            </w:r>
            <w:r w:rsidR="003E16D8">
              <w:t xml:space="preserve"> &amp; Parish: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</w:tcPr>
          <w:p w:rsidR="00187203" w:rsidRPr="009C220D" w:rsidRDefault="00187203" w:rsidP="00B65005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4928" w:type="pct"/>
        <w:tblLayout w:type="fixed"/>
        <w:tblLook w:val="0620" w:firstRow="1" w:lastRow="0" w:firstColumn="0" w:lastColumn="0" w:noHBand="1" w:noVBand="1"/>
      </w:tblPr>
      <w:tblGrid>
        <w:gridCol w:w="2165"/>
        <w:gridCol w:w="2869"/>
        <w:gridCol w:w="2007"/>
        <w:gridCol w:w="2894"/>
      </w:tblGrid>
      <w:tr w:rsidR="00BF7B8D" w:rsidRPr="005114CE" w:rsidTr="00C51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tcW w:w="2165" w:type="dxa"/>
          </w:tcPr>
          <w:p w:rsidR="00BF7B8D" w:rsidRPr="005114CE" w:rsidRDefault="00BF7B8D" w:rsidP="00187203">
            <w:r>
              <w:t>Guardian Name</w:t>
            </w:r>
            <w:r w:rsidRPr="005114CE">
              <w:t>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BF7B8D" w:rsidRPr="009C220D" w:rsidRDefault="00BF7B8D" w:rsidP="00187203">
            <w:pPr>
              <w:pStyle w:val="FieldText"/>
            </w:pPr>
          </w:p>
        </w:tc>
        <w:tc>
          <w:tcPr>
            <w:tcW w:w="2007" w:type="dxa"/>
          </w:tcPr>
          <w:p w:rsidR="00BF7B8D" w:rsidRPr="005114CE" w:rsidRDefault="00BF7B8D" w:rsidP="00187203">
            <w:pPr>
              <w:pStyle w:val="Heading4"/>
              <w:jc w:val="left"/>
              <w:outlineLvl w:val="3"/>
            </w:pPr>
            <w:r>
              <w:t>Guardian Email: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BF7B8D" w:rsidRPr="009C220D" w:rsidRDefault="00BF7B8D" w:rsidP="00187203">
            <w:pPr>
              <w:pStyle w:val="FieldText"/>
            </w:pPr>
          </w:p>
        </w:tc>
      </w:tr>
    </w:tbl>
    <w:p w:rsidR="00856C35" w:rsidRDefault="00856C35"/>
    <w:p w:rsidR="00FC1E59" w:rsidRDefault="003A432C" w:rsidP="00FC1E59">
      <w:pPr>
        <w:pStyle w:val="Heading2"/>
      </w:pPr>
      <w:r>
        <w:t xml:space="preserve">How would you describe this </w:t>
      </w:r>
      <w:r w:rsidR="00B30D31">
        <w:t>S</w:t>
      </w:r>
      <w:r>
        <w:t>tudent?</w:t>
      </w:r>
    </w:p>
    <w:p w:rsidR="00FC1E59" w:rsidRDefault="00FC1E59"/>
    <w:p w:rsidR="00FC1E59" w:rsidRDefault="00FC1E59"/>
    <w:p w:rsidR="00FC1E59" w:rsidRDefault="00FC1E59"/>
    <w:p w:rsidR="00FC1E59" w:rsidRDefault="00FC1E59"/>
    <w:p w:rsidR="00FC1E59" w:rsidRDefault="00FC1E59"/>
    <w:p w:rsidR="00FF471E" w:rsidRDefault="00FF471E"/>
    <w:p w:rsidR="00FF471E" w:rsidRDefault="00FF471E"/>
    <w:p w:rsidR="00FF471E" w:rsidRDefault="00FF471E"/>
    <w:p w:rsidR="00760B62" w:rsidRDefault="00760B62"/>
    <w:p w:rsidR="00760B62" w:rsidRDefault="00760B62"/>
    <w:p w:rsidR="00760B62" w:rsidRDefault="00760B62"/>
    <w:p w:rsidR="00760B62" w:rsidRDefault="00760B62"/>
    <w:p w:rsidR="00760B62" w:rsidRDefault="00760B62"/>
    <w:p w:rsidR="00760B62" w:rsidRDefault="00760B62"/>
    <w:p w:rsidR="00FF471E" w:rsidRDefault="00FF471E"/>
    <w:p w:rsidR="00FC1E59" w:rsidRDefault="003A432C" w:rsidP="00FC1E59">
      <w:pPr>
        <w:pStyle w:val="Heading2"/>
      </w:pPr>
      <w:r>
        <w:lastRenderedPageBreak/>
        <w:t xml:space="preserve">Describe this </w:t>
      </w:r>
      <w:r w:rsidR="00B30D31">
        <w:t>S</w:t>
      </w:r>
      <w:r>
        <w:t>tudent’s leadership qualities:</w:t>
      </w:r>
    </w:p>
    <w:p w:rsidR="002C3314" w:rsidRDefault="002C3314"/>
    <w:p w:rsidR="00FC1E59" w:rsidRDefault="00FC1E59" w:rsidP="00FC1E59"/>
    <w:p w:rsidR="00FC1E59" w:rsidRDefault="00FC1E59" w:rsidP="00FC1E59"/>
    <w:p w:rsidR="00FC1E59" w:rsidRDefault="00FC1E59" w:rsidP="00FC1E59"/>
    <w:p w:rsidR="00FC1E59" w:rsidRDefault="00FC1E59" w:rsidP="00FC1E59"/>
    <w:p w:rsidR="00FC1E59" w:rsidRDefault="00FC1E59" w:rsidP="00FC1E59">
      <w:pPr>
        <w:rPr>
          <w:bCs/>
        </w:rPr>
      </w:pPr>
    </w:p>
    <w:p w:rsidR="00FC1E59" w:rsidRDefault="00FC1E59"/>
    <w:p w:rsidR="002C3314" w:rsidRDefault="002C3314" w:rsidP="002C3314"/>
    <w:p w:rsidR="00CB5507" w:rsidRDefault="00CB5507" w:rsidP="002C3314"/>
    <w:p w:rsidR="00CB5507" w:rsidRDefault="00CB5507" w:rsidP="002C3314"/>
    <w:p w:rsidR="00760B62" w:rsidRDefault="00760B62" w:rsidP="002C3314"/>
    <w:p w:rsidR="00760B62" w:rsidRDefault="00760B62" w:rsidP="002C3314"/>
    <w:p w:rsidR="00E726E6" w:rsidRDefault="00E726E6" w:rsidP="00E726E6">
      <w:pPr>
        <w:pStyle w:val="Heading2"/>
      </w:pPr>
      <w:r>
        <w:t>List the Student’s Awards &amp; Achievements:</w:t>
      </w:r>
    </w:p>
    <w:p w:rsidR="00CB5507" w:rsidRDefault="00CB5507" w:rsidP="002C3314"/>
    <w:p w:rsidR="00F678BE" w:rsidRDefault="00F678BE" w:rsidP="002C3314"/>
    <w:p w:rsidR="00F678BE" w:rsidRDefault="00F678BE" w:rsidP="002C3314"/>
    <w:p w:rsidR="00FC1E59" w:rsidRDefault="00FC1E59" w:rsidP="002C3314"/>
    <w:p w:rsidR="00FC1E59" w:rsidRDefault="00FC1E59" w:rsidP="002C3314"/>
    <w:p w:rsidR="00450A35" w:rsidRDefault="00450A35" w:rsidP="002C3314"/>
    <w:p w:rsidR="00450A35" w:rsidRDefault="00450A35" w:rsidP="002C3314"/>
    <w:p w:rsidR="00450A35" w:rsidRDefault="00450A35" w:rsidP="002C3314"/>
    <w:p w:rsidR="00FF471E" w:rsidRDefault="00FF471E" w:rsidP="002C3314"/>
    <w:p w:rsidR="00760B62" w:rsidRDefault="00760B62" w:rsidP="002C3314"/>
    <w:p w:rsidR="00760B62" w:rsidRDefault="00760B62" w:rsidP="002C3314"/>
    <w:p w:rsidR="00760B62" w:rsidRDefault="00760B62" w:rsidP="002C3314"/>
    <w:p w:rsidR="00FF471E" w:rsidRPr="002C3314" w:rsidRDefault="00FF471E" w:rsidP="002C3314"/>
    <w:p w:rsidR="00E726E6" w:rsidRDefault="00E726E6" w:rsidP="00E726E6">
      <w:pPr>
        <w:pStyle w:val="Heading2"/>
      </w:pPr>
      <w:r>
        <w:t xml:space="preserve">What type of extracurricular activities does this </w:t>
      </w:r>
      <w:r w:rsidR="00B30D31">
        <w:t>S</w:t>
      </w:r>
      <w:r>
        <w:t>tudent participate in?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4770"/>
        <w:gridCol w:w="1170"/>
        <w:gridCol w:w="2520"/>
      </w:tblGrid>
      <w:tr w:rsidR="000F2DF4" w:rsidRPr="005114CE" w:rsidTr="00765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620" w:type="dxa"/>
          </w:tcPr>
          <w:p w:rsidR="000F2DF4" w:rsidRPr="005114CE" w:rsidRDefault="00765B38" w:rsidP="00490804">
            <w:r>
              <w:t>Type of Activity</w:t>
            </w:r>
            <w:r w:rsidR="000F2DF4" w:rsidRPr="005114CE">
              <w:t>:</w:t>
            </w:r>
          </w:p>
        </w:tc>
        <w:tc>
          <w:tcPr>
            <w:tcW w:w="4770" w:type="dxa"/>
            <w:tcBorders>
              <w:bottom w:val="none" w:sz="0" w:space="0" w:color="auto"/>
            </w:tcBorders>
          </w:tcPr>
          <w:p w:rsidR="00765B38" w:rsidRPr="009C220D" w:rsidRDefault="00765B38" w:rsidP="00A211B2">
            <w:pPr>
              <w:pStyle w:val="FieldText"/>
            </w:pPr>
          </w:p>
        </w:tc>
        <w:tc>
          <w:tcPr>
            <w:tcW w:w="1170" w:type="dxa"/>
            <w:tcBorders>
              <w:bottom w:val="none" w:sz="0" w:space="0" w:color="auto"/>
            </w:tcBorders>
          </w:tcPr>
          <w:p w:rsidR="000F2DF4" w:rsidRPr="005114CE" w:rsidRDefault="00765B38" w:rsidP="00490804">
            <w:pPr>
              <w:pStyle w:val="Heading4"/>
              <w:outlineLvl w:val="3"/>
            </w:pPr>
            <w:r>
              <w:t>Time Active</w:t>
            </w:r>
            <w:r w:rsidR="000F2DF4" w:rsidRPr="005114CE">
              <w:t>:</w:t>
            </w:r>
          </w:p>
        </w:tc>
        <w:tc>
          <w:tcPr>
            <w:tcW w:w="2520" w:type="dxa"/>
            <w:tcBorders>
              <w:bottom w:val="none" w:sz="0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765B38">
        <w:trPr>
          <w:trHeight w:val="360"/>
        </w:trPr>
        <w:tc>
          <w:tcPr>
            <w:tcW w:w="1620" w:type="dxa"/>
          </w:tcPr>
          <w:p w:rsidR="00765B38" w:rsidRDefault="00765B38" w:rsidP="00490804"/>
          <w:p w:rsidR="00765B38" w:rsidRDefault="00765B38" w:rsidP="00490804"/>
          <w:p w:rsidR="000F2DF4" w:rsidRPr="005114CE" w:rsidRDefault="00765B38" w:rsidP="00490804">
            <w:r>
              <w:t>Description</w:t>
            </w:r>
            <w:r w:rsidR="004A4198" w:rsidRPr="005114CE">
              <w:t>:</w:t>
            </w:r>
          </w:p>
        </w:tc>
        <w:tc>
          <w:tcPr>
            <w:tcW w:w="4770" w:type="dxa"/>
          </w:tcPr>
          <w:p w:rsidR="000F2DF4" w:rsidRDefault="000F2DF4" w:rsidP="00A211B2">
            <w:pPr>
              <w:pStyle w:val="FieldText"/>
            </w:pPr>
          </w:p>
          <w:p w:rsidR="00765B38" w:rsidRDefault="00765B38" w:rsidP="00A211B2">
            <w:pPr>
              <w:pStyle w:val="FieldText"/>
            </w:pPr>
          </w:p>
          <w:p w:rsidR="00765B38" w:rsidRPr="009C220D" w:rsidRDefault="00765B38" w:rsidP="00A211B2">
            <w:pPr>
              <w:pStyle w:val="FieldText"/>
            </w:pPr>
          </w:p>
        </w:tc>
        <w:tc>
          <w:tcPr>
            <w:tcW w:w="1170" w:type="dxa"/>
          </w:tcPr>
          <w:p w:rsidR="000F2DF4" w:rsidRPr="005114CE" w:rsidRDefault="000F2DF4" w:rsidP="00490804">
            <w:pPr>
              <w:pStyle w:val="Heading4"/>
              <w:outlineLvl w:val="3"/>
            </w:pPr>
          </w:p>
        </w:tc>
        <w:tc>
          <w:tcPr>
            <w:tcW w:w="2520" w:type="dxa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765B38">
        <w:trPr>
          <w:trHeight w:val="360"/>
        </w:trPr>
        <w:tc>
          <w:tcPr>
            <w:tcW w:w="1620" w:type="dxa"/>
          </w:tcPr>
          <w:p w:rsidR="00BD103E" w:rsidRDefault="00BD103E" w:rsidP="00490804"/>
          <w:p w:rsidR="00765B38" w:rsidRDefault="00765B38" w:rsidP="00490804"/>
          <w:p w:rsidR="00765B38" w:rsidRDefault="00765B38" w:rsidP="00490804"/>
          <w:p w:rsidR="00765B38" w:rsidRDefault="00765B38" w:rsidP="00490804"/>
          <w:p w:rsidR="00765B38" w:rsidRDefault="00765B38" w:rsidP="00490804"/>
        </w:tc>
        <w:tc>
          <w:tcPr>
            <w:tcW w:w="4770" w:type="dxa"/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170" w:type="dxa"/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520" w:type="dxa"/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765B38">
        <w:trPr>
          <w:trHeight w:hRule="exact" w:val="144"/>
        </w:trPr>
        <w:tc>
          <w:tcPr>
            <w:tcW w:w="1620" w:type="dxa"/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4770" w:type="dxa"/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170" w:type="dxa"/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520" w:type="dxa"/>
            <w:shd w:val="clear" w:color="auto" w:fill="F2F2F2" w:themeFill="background1" w:themeFillShade="F2"/>
          </w:tcPr>
          <w:p w:rsidR="00D55AFA" w:rsidRDefault="00D55AFA" w:rsidP="00330050"/>
        </w:tc>
      </w:tr>
      <w:tr w:rsidR="00765B38" w:rsidRPr="005114CE" w:rsidTr="00765B38">
        <w:trPr>
          <w:trHeight w:val="360"/>
        </w:trPr>
        <w:tc>
          <w:tcPr>
            <w:tcW w:w="1620" w:type="dxa"/>
          </w:tcPr>
          <w:p w:rsidR="00765B38" w:rsidRPr="005114CE" w:rsidRDefault="00765B38" w:rsidP="00765B38">
            <w:r>
              <w:t>Type of Activity</w:t>
            </w:r>
            <w:r w:rsidRPr="005114CE">
              <w:t>:</w:t>
            </w:r>
          </w:p>
        </w:tc>
        <w:tc>
          <w:tcPr>
            <w:tcW w:w="4770" w:type="dxa"/>
          </w:tcPr>
          <w:p w:rsidR="00765B38" w:rsidRPr="009C220D" w:rsidRDefault="00765B38" w:rsidP="00765B38">
            <w:pPr>
              <w:pStyle w:val="FieldText"/>
            </w:pPr>
          </w:p>
        </w:tc>
        <w:tc>
          <w:tcPr>
            <w:tcW w:w="1170" w:type="dxa"/>
          </w:tcPr>
          <w:p w:rsidR="00765B38" w:rsidRPr="005114CE" w:rsidRDefault="00765B38" w:rsidP="00765B38">
            <w:pPr>
              <w:pStyle w:val="Heading4"/>
              <w:outlineLvl w:val="3"/>
            </w:pPr>
            <w:r>
              <w:t>Time Active</w:t>
            </w:r>
            <w:r w:rsidRPr="005114CE">
              <w:t>:</w:t>
            </w:r>
          </w:p>
        </w:tc>
        <w:tc>
          <w:tcPr>
            <w:tcW w:w="2520" w:type="dxa"/>
          </w:tcPr>
          <w:p w:rsidR="00765B38" w:rsidRPr="009C220D" w:rsidRDefault="00765B38" w:rsidP="00765B38">
            <w:pPr>
              <w:pStyle w:val="FieldText"/>
            </w:pPr>
          </w:p>
        </w:tc>
      </w:tr>
      <w:tr w:rsidR="00765B38" w:rsidRPr="005114CE" w:rsidTr="00765B38">
        <w:trPr>
          <w:trHeight w:val="360"/>
        </w:trPr>
        <w:tc>
          <w:tcPr>
            <w:tcW w:w="1620" w:type="dxa"/>
          </w:tcPr>
          <w:p w:rsidR="00765B38" w:rsidRDefault="00765B38" w:rsidP="00765B38"/>
          <w:p w:rsidR="00765B38" w:rsidRDefault="00765B38" w:rsidP="00765B38"/>
          <w:p w:rsidR="00765B38" w:rsidRPr="005114CE" w:rsidRDefault="00765B38" w:rsidP="00765B38">
            <w:r>
              <w:t>Description</w:t>
            </w:r>
            <w:r w:rsidRPr="005114CE">
              <w:t>:</w:t>
            </w:r>
          </w:p>
        </w:tc>
        <w:tc>
          <w:tcPr>
            <w:tcW w:w="4770" w:type="dxa"/>
          </w:tcPr>
          <w:p w:rsidR="00765B38" w:rsidRDefault="00765B38" w:rsidP="00765B38">
            <w:pPr>
              <w:pStyle w:val="FieldText"/>
            </w:pPr>
          </w:p>
          <w:p w:rsidR="00765B38" w:rsidRDefault="00765B38" w:rsidP="00765B38">
            <w:pPr>
              <w:pStyle w:val="FieldText"/>
            </w:pPr>
          </w:p>
          <w:p w:rsidR="00765B38" w:rsidRPr="009C220D" w:rsidRDefault="00765B38" w:rsidP="00765B38">
            <w:pPr>
              <w:pStyle w:val="FieldText"/>
            </w:pPr>
          </w:p>
        </w:tc>
        <w:tc>
          <w:tcPr>
            <w:tcW w:w="1170" w:type="dxa"/>
          </w:tcPr>
          <w:p w:rsidR="00765B38" w:rsidRPr="005114CE" w:rsidRDefault="00765B38" w:rsidP="00765B38">
            <w:pPr>
              <w:pStyle w:val="Heading4"/>
              <w:outlineLvl w:val="3"/>
            </w:pPr>
          </w:p>
        </w:tc>
        <w:tc>
          <w:tcPr>
            <w:tcW w:w="2520" w:type="dxa"/>
          </w:tcPr>
          <w:p w:rsidR="00765B38" w:rsidRPr="009C220D" w:rsidRDefault="00765B38" w:rsidP="00765B38">
            <w:pPr>
              <w:pStyle w:val="FieldText"/>
            </w:pPr>
          </w:p>
        </w:tc>
      </w:tr>
      <w:tr w:rsidR="00765B38" w:rsidRPr="005114CE" w:rsidTr="00765B38">
        <w:trPr>
          <w:trHeight w:val="360"/>
        </w:trPr>
        <w:tc>
          <w:tcPr>
            <w:tcW w:w="1620" w:type="dxa"/>
          </w:tcPr>
          <w:p w:rsidR="00765B38" w:rsidRDefault="00765B38" w:rsidP="00765B38"/>
          <w:p w:rsidR="00765B38" w:rsidRDefault="00765B38" w:rsidP="00765B38"/>
          <w:p w:rsidR="00765B38" w:rsidRDefault="00765B38" w:rsidP="00765B38"/>
          <w:p w:rsidR="00765B38" w:rsidRDefault="00765B38" w:rsidP="00765B38"/>
          <w:p w:rsidR="00765B38" w:rsidRDefault="00765B38" w:rsidP="00765B38"/>
        </w:tc>
        <w:tc>
          <w:tcPr>
            <w:tcW w:w="4770" w:type="dxa"/>
          </w:tcPr>
          <w:p w:rsidR="00765B38" w:rsidRPr="009C220D" w:rsidRDefault="00765B38" w:rsidP="00765B38">
            <w:pPr>
              <w:pStyle w:val="FieldText"/>
            </w:pPr>
          </w:p>
        </w:tc>
        <w:tc>
          <w:tcPr>
            <w:tcW w:w="1170" w:type="dxa"/>
          </w:tcPr>
          <w:p w:rsidR="00765B38" w:rsidRPr="005114CE" w:rsidRDefault="00765B38" w:rsidP="00765B38">
            <w:pPr>
              <w:pStyle w:val="Heading4"/>
              <w:outlineLvl w:val="3"/>
            </w:pPr>
          </w:p>
        </w:tc>
        <w:tc>
          <w:tcPr>
            <w:tcW w:w="2520" w:type="dxa"/>
          </w:tcPr>
          <w:p w:rsidR="00765B38" w:rsidRPr="009C220D" w:rsidRDefault="00765B38" w:rsidP="00765B38">
            <w:pPr>
              <w:pStyle w:val="FieldText"/>
            </w:pPr>
          </w:p>
        </w:tc>
      </w:tr>
      <w:tr w:rsidR="00765B38" w:rsidRPr="005114CE" w:rsidTr="00765B38">
        <w:trPr>
          <w:trHeight w:hRule="exact" w:val="144"/>
        </w:trPr>
        <w:tc>
          <w:tcPr>
            <w:tcW w:w="1620" w:type="dxa"/>
            <w:shd w:val="clear" w:color="auto" w:fill="F2F2F2" w:themeFill="background1" w:themeFillShade="F2"/>
          </w:tcPr>
          <w:p w:rsidR="00765B38" w:rsidRPr="005114CE" w:rsidRDefault="00765B38" w:rsidP="00765B38"/>
        </w:tc>
        <w:tc>
          <w:tcPr>
            <w:tcW w:w="4770" w:type="dxa"/>
            <w:shd w:val="clear" w:color="auto" w:fill="F2F2F2" w:themeFill="background1" w:themeFillShade="F2"/>
          </w:tcPr>
          <w:p w:rsidR="00765B38" w:rsidRDefault="00765B38" w:rsidP="00765B38"/>
        </w:tc>
        <w:tc>
          <w:tcPr>
            <w:tcW w:w="1170" w:type="dxa"/>
            <w:shd w:val="clear" w:color="auto" w:fill="F2F2F2" w:themeFill="background1" w:themeFillShade="F2"/>
          </w:tcPr>
          <w:p w:rsidR="00765B38" w:rsidRDefault="00765B38" w:rsidP="00765B38"/>
        </w:tc>
        <w:tc>
          <w:tcPr>
            <w:tcW w:w="2520" w:type="dxa"/>
            <w:shd w:val="clear" w:color="auto" w:fill="F2F2F2" w:themeFill="background1" w:themeFillShade="F2"/>
          </w:tcPr>
          <w:p w:rsidR="00765B38" w:rsidRDefault="00765B38" w:rsidP="00765B38"/>
        </w:tc>
      </w:tr>
      <w:tr w:rsidR="00765B38" w:rsidRPr="005114CE" w:rsidTr="00765B38">
        <w:trPr>
          <w:trHeight w:val="360"/>
        </w:trPr>
        <w:tc>
          <w:tcPr>
            <w:tcW w:w="1620" w:type="dxa"/>
          </w:tcPr>
          <w:p w:rsidR="00765B38" w:rsidRPr="005114CE" w:rsidRDefault="00765B38" w:rsidP="00765B38">
            <w:r>
              <w:t>Type of Activity</w:t>
            </w:r>
            <w:r w:rsidRPr="005114CE">
              <w:t>:</w:t>
            </w:r>
          </w:p>
        </w:tc>
        <w:tc>
          <w:tcPr>
            <w:tcW w:w="4770" w:type="dxa"/>
          </w:tcPr>
          <w:p w:rsidR="00765B38" w:rsidRPr="009C220D" w:rsidRDefault="00765B38" w:rsidP="00765B38">
            <w:pPr>
              <w:pStyle w:val="FieldText"/>
            </w:pPr>
          </w:p>
        </w:tc>
        <w:tc>
          <w:tcPr>
            <w:tcW w:w="1170" w:type="dxa"/>
          </w:tcPr>
          <w:p w:rsidR="00765B38" w:rsidRPr="005114CE" w:rsidRDefault="00765B38" w:rsidP="00765B38">
            <w:pPr>
              <w:pStyle w:val="Heading4"/>
              <w:outlineLvl w:val="3"/>
            </w:pPr>
            <w:r>
              <w:t>Time Active</w:t>
            </w:r>
            <w:r w:rsidRPr="005114CE">
              <w:t>:</w:t>
            </w:r>
          </w:p>
        </w:tc>
        <w:tc>
          <w:tcPr>
            <w:tcW w:w="2520" w:type="dxa"/>
          </w:tcPr>
          <w:p w:rsidR="00765B38" w:rsidRPr="009C220D" w:rsidRDefault="00765B38" w:rsidP="00765B38">
            <w:pPr>
              <w:pStyle w:val="FieldText"/>
            </w:pPr>
          </w:p>
        </w:tc>
      </w:tr>
      <w:tr w:rsidR="00765B38" w:rsidRPr="005114CE" w:rsidTr="00765B38">
        <w:trPr>
          <w:trHeight w:val="360"/>
        </w:trPr>
        <w:tc>
          <w:tcPr>
            <w:tcW w:w="1620" w:type="dxa"/>
          </w:tcPr>
          <w:p w:rsidR="00765B38" w:rsidRDefault="00765B38" w:rsidP="00765B38"/>
          <w:p w:rsidR="00765B38" w:rsidRDefault="00765B38" w:rsidP="00765B38"/>
          <w:p w:rsidR="00765B38" w:rsidRPr="005114CE" w:rsidRDefault="00765B38" w:rsidP="00765B38">
            <w:r>
              <w:t>Description</w:t>
            </w:r>
            <w:r w:rsidRPr="005114CE">
              <w:t>:</w:t>
            </w:r>
          </w:p>
        </w:tc>
        <w:tc>
          <w:tcPr>
            <w:tcW w:w="4770" w:type="dxa"/>
          </w:tcPr>
          <w:p w:rsidR="00765B38" w:rsidRDefault="00765B38" w:rsidP="00765B38">
            <w:pPr>
              <w:pStyle w:val="FieldText"/>
            </w:pPr>
          </w:p>
          <w:p w:rsidR="00765B38" w:rsidRDefault="00765B38" w:rsidP="00765B38">
            <w:pPr>
              <w:pStyle w:val="FieldText"/>
            </w:pPr>
          </w:p>
          <w:p w:rsidR="00765B38" w:rsidRPr="009C220D" w:rsidRDefault="00765B38" w:rsidP="00765B38">
            <w:pPr>
              <w:pStyle w:val="FieldText"/>
            </w:pPr>
          </w:p>
        </w:tc>
        <w:tc>
          <w:tcPr>
            <w:tcW w:w="1170" w:type="dxa"/>
          </w:tcPr>
          <w:p w:rsidR="00765B38" w:rsidRPr="005114CE" w:rsidRDefault="00765B38" w:rsidP="00765B38">
            <w:pPr>
              <w:pStyle w:val="Heading4"/>
              <w:outlineLvl w:val="3"/>
            </w:pPr>
          </w:p>
        </w:tc>
        <w:tc>
          <w:tcPr>
            <w:tcW w:w="2520" w:type="dxa"/>
          </w:tcPr>
          <w:p w:rsidR="00765B38" w:rsidRPr="009C220D" w:rsidRDefault="00765B38" w:rsidP="00765B38">
            <w:pPr>
              <w:pStyle w:val="FieldText"/>
            </w:pPr>
          </w:p>
        </w:tc>
      </w:tr>
      <w:tr w:rsidR="00765B38" w:rsidRPr="005114CE" w:rsidTr="00765B38">
        <w:trPr>
          <w:trHeight w:val="360"/>
        </w:trPr>
        <w:tc>
          <w:tcPr>
            <w:tcW w:w="1620" w:type="dxa"/>
          </w:tcPr>
          <w:p w:rsidR="00765B38" w:rsidRDefault="00765B38" w:rsidP="00765B38"/>
          <w:p w:rsidR="00765B38" w:rsidRDefault="00765B38" w:rsidP="00765B38"/>
          <w:p w:rsidR="00765B38" w:rsidRDefault="00765B38" w:rsidP="00765B38"/>
          <w:p w:rsidR="00765B38" w:rsidRDefault="00765B38" w:rsidP="00765B38"/>
          <w:p w:rsidR="00765B38" w:rsidRDefault="00765B38" w:rsidP="00765B38"/>
          <w:p w:rsidR="00765B38" w:rsidRDefault="00765B38" w:rsidP="00765B38"/>
        </w:tc>
        <w:tc>
          <w:tcPr>
            <w:tcW w:w="4770" w:type="dxa"/>
          </w:tcPr>
          <w:p w:rsidR="00765B38" w:rsidRPr="009C220D" w:rsidRDefault="00765B38" w:rsidP="00765B38">
            <w:pPr>
              <w:pStyle w:val="FieldText"/>
            </w:pPr>
          </w:p>
        </w:tc>
        <w:tc>
          <w:tcPr>
            <w:tcW w:w="1170" w:type="dxa"/>
          </w:tcPr>
          <w:p w:rsidR="00765B38" w:rsidRPr="005114CE" w:rsidRDefault="00765B38" w:rsidP="00765B38">
            <w:pPr>
              <w:pStyle w:val="Heading4"/>
              <w:outlineLvl w:val="3"/>
            </w:pPr>
          </w:p>
        </w:tc>
        <w:tc>
          <w:tcPr>
            <w:tcW w:w="2520" w:type="dxa"/>
          </w:tcPr>
          <w:p w:rsidR="00765B38" w:rsidRPr="009C220D" w:rsidRDefault="00765B38" w:rsidP="00765B38">
            <w:pPr>
              <w:pStyle w:val="FieldText"/>
            </w:pPr>
          </w:p>
        </w:tc>
      </w:tr>
    </w:tbl>
    <w:p w:rsidR="00DC7803" w:rsidRDefault="00DC7803" w:rsidP="00DC7803"/>
    <w:p w:rsidR="00DC7803" w:rsidRDefault="00DC7803" w:rsidP="00DC7803"/>
    <w:p w:rsidR="00DC7803" w:rsidRDefault="00DC7803" w:rsidP="00DC7803"/>
    <w:p w:rsidR="00871876" w:rsidRDefault="005F697D" w:rsidP="00871876">
      <w:pPr>
        <w:pStyle w:val="Heading2"/>
      </w:pPr>
      <w:r>
        <w:t xml:space="preserve">How does this </w:t>
      </w:r>
      <w:r w:rsidR="00B30D31">
        <w:t>S</w:t>
      </w:r>
      <w:r>
        <w:t>tudent stand out among their peers?</w:t>
      </w:r>
    </w:p>
    <w:p w:rsidR="00C06E21" w:rsidRDefault="00C06E21" w:rsidP="00C06E21"/>
    <w:p w:rsidR="00C06E21" w:rsidRDefault="00C06E21" w:rsidP="00C06E21"/>
    <w:p w:rsidR="00C06E21" w:rsidRDefault="00C06E21" w:rsidP="00C06E21"/>
    <w:p w:rsidR="00450A35" w:rsidRDefault="00450A35" w:rsidP="00C06E21"/>
    <w:p w:rsidR="00450A35" w:rsidRDefault="00450A35" w:rsidP="00C06E21"/>
    <w:p w:rsidR="00450A35" w:rsidRDefault="00450A35" w:rsidP="00C06E21"/>
    <w:p w:rsidR="00450A35" w:rsidRDefault="00450A35" w:rsidP="00C06E21"/>
    <w:p w:rsidR="00450A35" w:rsidRDefault="00450A35" w:rsidP="00C06E21"/>
    <w:p w:rsidR="00450A35" w:rsidRDefault="00450A35" w:rsidP="00C06E21"/>
    <w:p w:rsidR="00450A35" w:rsidRDefault="00450A35" w:rsidP="00C06E21"/>
    <w:p w:rsidR="00450A35" w:rsidRDefault="00450A35" w:rsidP="00C06E21"/>
    <w:p w:rsidR="00C06E21" w:rsidRDefault="00C06E21" w:rsidP="00C06E21"/>
    <w:p w:rsidR="00E726E6" w:rsidRDefault="00E726E6" w:rsidP="00C06E21"/>
    <w:p w:rsidR="00450A35" w:rsidRPr="00972C9B" w:rsidRDefault="00450A35" w:rsidP="00C06E21">
      <w:pPr>
        <w:rPr>
          <w:sz w:val="18"/>
        </w:rPr>
      </w:pPr>
    </w:p>
    <w:p w:rsidR="00450A35" w:rsidRPr="00972C9B" w:rsidRDefault="00450A35" w:rsidP="00450A35">
      <w:pPr>
        <w:pStyle w:val="Heading2"/>
        <w:rPr>
          <w:sz w:val="20"/>
        </w:rPr>
      </w:pPr>
      <w:r w:rsidRPr="00972C9B">
        <w:rPr>
          <w:sz w:val="20"/>
        </w:rPr>
        <w:t xml:space="preserve">Please use the space below to share anything you would like us to learn about </w:t>
      </w:r>
      <w:r w:rsidR="00972C9B" w:rsidRPr="00972C9B">
        <w:rPr>
          <w:sz w:val="20"/>
        </w:rPr>
        <w:t xml:space="preserve">the </w:t>
      </w:r>
      <w:r w:rsidR="00B30D31">
        <w:rPr>
          <w:sz w:val="20"/>
        </w:rPr>
        <w:t>S</w:t>
      </w:r>
      <w:r w:rsidR="00972C9B" w:rsidRPr="00972C9B">
        <w:rPr>
          <w:sz w:val="20"/>
        </w:rPr>
        <w:t>tudent nominee:</w:t>
      </w:r>
    </w:p>
    <w:p w:rsidR="00C06E21" w:rsidRDefault="00C06E21" w:rsidP="00C06E21"/>
    <w:p w:rsidR="00C06E21" w:rsidRDefault="00C06E21" w:rsidP="00C06E21"/>
    <w:p w:rsidR="00C06E21" w:rsidRDefault="00C06E21" w:rsidP="00C06E21"/>
    <w:p w:rsidR="00C06E21" w:rsidRDefault="00C06E21" w:rsidP="00C06E21"/>
    <w:p w:rsidR="00C06E21" w:rsidRDefault="00C06E21" w:rsidP="00C06E21"/>
    <w:p w:rsidR="00450A35" w:rsidRDefault="00450A35" w:rsidP="00C06E21"/>
    <w:p w:rsidR="00450A35" w:rsidRDefault="00450A35" w:rsidP="00C06E21"/>
    <w:p w:rsidR="00450A35" w:rsidRDefault="00450A35" w:rsidP="00C06E21"/>
    <w:p w:rsidR="00450A35" w:rsidRDefault="00450A35" w:rsidP="00C06E21"/>
    <w:p w:rsidR="00450A35" w:rsidRDefault="00450A35" w:rsidP="00C06E21"/>
    <w:p w:rsidR="00450A35" w:rsidRDefault="00450A35" w:rsidP="00C06E21"/>
    <w:p w:rsidR="00450A35" w:rsidRDefault="00450A35" w:rsidP="00C06E21"/>
    <w:p w:rsidR="00450A35" w:rsidRDefault="00450A35" w:rsidP="00C06E21"/>
    <w:p w:rsidR="00450A35" w:rsidRPr="00C06E21" w:rsidRDefault="00450A35" w:rsidP="00C06E21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70"/>
        <w:gridCol w:w="5147"/>
        <w:gridCol w:w="674"/>
        <w:gridCol w:w="2189"/>
      </w:tblGrid>
      <w:tr w:rsidR="000D2539" w:rsidRPr="005114CE" w:rsidTr="00E96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070" w:type="dxa"/>
            <w:tcBorders>
              <w:bottom w:val="single" w:sz="4" w:space="0" w:color="auto"/>
            </w:tcBorders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5147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  <w:tr w:rsidR="00050656" w:rsidRPr="005114CE" w:rsidTr="00E96AA6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:rsidR="00050656" w:rsidRPr="005114CE" w:rsidRDefault="00050656" w:rsidP="00B65005"/>
        </w:tc>
        <w:tc>
          <w:tcPr>
            <w:tcW w:w="5147" w:type="dxa"/>
            <w:tcBorders>
              <w:top w:val="single" w:sz="4" w:space="0" w:color="auto"/>
            </w:tcBorders>
          </w:tcPr>
          <w:p w:rsidR="00050656" w:rsidRPr="005114CE" w:rsidRDefault="00050656" w:rsidP="00B65005">
            <w:pPr>
              <w:pStyle w:val="FieldText"/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050656" w:rsidRPr="005114CE" w:rsidRDefault="00050656" w:rsidP="00B65005">
            <w:pPr>
              <w:pStyle w:val="Heading4"/>
              <w:outlineLvl w:val="3"/>
            </w:pP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050656" w:rsidRPr="005114CE" w:rsidRDefault="00050656" w:rsidP="00B65005">
            <w:pPr>
              <w:pStyle w:val="FieldText"/>
            </w:pPr>
          </w:p>
        </w:tc>
      </w:tr>
      <w:tr w:rsidR="00050656" w:rsidRPr="005114CE" w:rsidTr="00E96AA6">
        <w:trPr>
          <w:trHeight w:val="432"/>
        </w:trPr>
        <w:tc>
          <w:tcPr>
            <w:tcW w:w="2070" w:type="dxa"/>
          </w:tcPr>
          <w:p w:rsidR="00050656" w:rsidRDefault="00050656" w:rsidP="00490804"/>
        </w:tc>
        <w:tc>
          <w:tcPr>
            <w:tcW w:w="5147" w:type="dxa"/>
          </w:tcPr>
          <w:p w:rsidR="00050656" w:rsidRPr="005114CE" w:rsidRDefault="00050656" w:rsidP="00682C69">
            <w:pPr>
              <w:pStyle w:val="FieldText"/>
            </w:pPr>
          </w:p>
        </w:tc>
        <w:tc>
          <w:tcPr>
            <w:tcW w:w="674" w:type="dxa"/>
          </w:tcPr>
          <w:p w:rsidR="00050656" w:rsidRPr="005114CE" w:rsidRDefault="00050656" w:rsidP="00C92A3C">
            <w:pPr>
              <w:pStyle w:val="Heading4"/>
              <w:outlineLvl w:val="3"/>
            </w:pPr>
          </w:p>
        </w:tc>
        <w:tc>
          <w:tcPr>
            <w:tcW w:w="2189" w:type="dxa"/>
          </w:tcPr>
          <w:p w:rsidR="00050656" w:rsidRPr="005114CE" w:rsidRDefault="00050656" w:rsidP="00682C69">
            <w:pPr>
              <w:pStyle w:val="FieldText"/>
            </w:pPr>
          </w:p>
        </w:tc>
      </w:tr>
    </w:tbl>
    <w:p w:rsidR="005F6E87" w:rsidRDefault="005F6E87" w:rsidP="004E34C6"/>
    <w:p w:rsidR="00B30D31" w:rsidRDefault="00B30D31" w:rsidP="004E34C6"/>
    <w:p w:rsidR="00B30D31" w:rsidRDefault="00B30D31" w:rsidP="004E34C6"/>
    <w:p w:rsidR="00B30D31" w:rsidRDefault="00B30D31" w:rsidP="004E34C6"/>
    <w:p w:rsidR="00B30D31" w:rsidRDefault="00B30D31" w:rsidP="004E34C6"/>
    <w:p w:rsidR="00B30D31" w:rsidRDefault="00B30D31" w:rsidP="004E34C6"/>
    <w:p w:rsidR="00B30D31" w:rsidRDefault="00B30D31" w:rsidP="004E34C6"/>
    <w:p w:rsidR="00B30D31" w:rsidRDefault="00B30D31" w:rsidP="004E34C6"/>
    <w:p w:rsidR="00B30D31" w:rsidRDefault="00B30D31" w:rsidP="004E34C6"/>
    <w:p w:rsidR="00B30D31" w:rsidRDefault="00B30D31" w:rsidP="004E34C6"/>
    <w:p w:rsidR="00B30D31" w:rsidRDefault="00B30D31" w:rsidP="004E34C6"/>
    <w:p w:rsidR="00B30D31" w:rsidRDefault="00B30D31" w:rsidP="004E34C6"/>
    <w:p w:rsidR="00B30D31" w:rsidRDefault="00B30D31" w:rsidP="004E34C6"/>
    <w:p w:rsidR="00682DEB" w:rsidRDefault="00682DEB" w:rsidP="004E34C6">
      <w:bookmarkStart w:id="0" w:name="_GoBack"/>
      <w:bookmarkEnd w:id="0"/>
      <w:r>
        <w:t xml:space="preserve">***Please </w:t>
      </w:r>
      <w:r w:rsidR="0011469C">
        <w:t xml:space="preserve">return to your student nominee to include with their application submission. Thank you in advance for your support of our young leaders. </w:t>
      </w:r>
    </w:p>
    <w:p w:rsidR="00682DEB" w:rsidRDefault="00682DEB" w:rsidP="004E34C6"/>
    <w:p w:rsidR="00682DEB" w:rsidRDefault="00682DEB" w:rsidP="004E34C6">
      <w:pPr>
        <w:rPr>
          <w:rFonts w:cstheme="minorHAnsi"/>
          <w:sz w:val="18"/>
          <w:szCs w:val="20"/>
        </w:rPr>
      </w:pPr>
    </w:p>
    <w:sectPr w:rsidR="00682DEB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45C" w:rsidRDefault="00FE345C" w:rsidP="00176E67">
      <w:r>
        <w:separator/>
      </w:r>
    </w:p>
  </w:endnote>
  <w:endnote w:type="continuationSeparator" w:id="0">
    <w:p w:rsidR="00FE345C" w:rsidRDefault="00FE345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45C" w:rsidRDefault="00FE345C" w:rsidP="00176E67">
      <w:r>
        <w:separator/>
      </w:r>
    </w:p>
  </w:footnote>
  <w:footnote w:type="continuationSeparator" w:id="0">
    <w:p w:rsidR="00FE345C" w:rsidRDefault="00FE345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3928"/>
    <w:multiLevelType w:val="hybridMultilevel"/>
    <w:tmpl w:val="005C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646DC"/>
    <w:multiLevelType w:val="hybridMultilevel"/>
    <w:tmpl w:val="5F2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825F9"/>
    <w:multiLevelType w:val="hybridMultilevel"/>
    <w:tmpl w:val="E6C2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2B"/>
    <w:rsid w:val="000071F7"/>
    <w:rsid w:val="00010B00"/>
    <w:rsid w:val="0002798A"/>
    <w:rsid w:val="000325F7"/>
    <w:rsid w:val="00050656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469C"/>
    <w:rsid w:val="00120C95"/>
    <w:rsid w:val="0014663E"/>
    <w:rsid w:val="00176E67"/>
    <w:rsid w:val="00180664"/>
    <w:rsid w:val="001857F8"/>
    <w:rsid w:val="00187203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3314"/>
    <w:rsid w:val="002D222A"/>
    <w:rsid w:val="0030701E"/>
    <w:rsid w:val="003076FD"/>
    <w:rsid w:val="00317005"/>
    <w:rsid w:val="00330050"/>
    <w:rsid w:val="00335259"/>
    <w:rsid w:val="00335A3C"/>
    <w:rsid w:val="003929F1"/>
    <w:rsid w:val="003A1B63"/>
    <w:rsid w:val="003A41A1"/>
    <w:rsid w:val="003A432C"/>
    <w:rsid w:val="003B2326"/>
    <w:rsid w:val="003E16D8"/>
    <w:rsid w:val="00400251"/>
    <w:rsid w:val="00414A78"/>
    <w:rsid w:val="00437ED0"/>
    <w:rsid w:val="00440CD8"/>
    <w:rsid w:val="00443837"/>
    <w:rsid w:val="00447DAA"/>
    <w:rsid w:val="00450A35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97D"/>
    <w:rsid w:val="005F6E87"/>
    <w:rsid w:val="00602863"/>
    <w:rsid w:val="00607926"/>
    <w:rsid w:val="00607FED"/>
    <w:rsid w:val="00613129"/>
    <w:rsid w:val="00617C65"/>
    <w:rsid w:val="0063459A"/>
    <w:rsid w:val="0066126B"/>
    <w:rsid w:val="00682C69"/>
    <w:rsid w:val="00682DEB"/>
    <w:rsid w:val="006857C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0B62"/>
    <w:rsid w:val="00765B38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1133"/>
    <w:rsid w:val="00813B63"/>
    <w:rsid w:val="00841645"/>
    <w:rsid w:val="00852EC6"/>
    <w:rsid w:val="00856C35"/>
    <w:rsid w:val="00871876"/>
    <w:rsid w:val="008753A7"/>
    <w:rsid w:val="0088782D"/>
    <w:rsid w:val="008B7081"/>
    <w:rsid w:val="008D7A67"/>
    <w:rsid w:val="008E538B"/>
    <w:rsid w:val="008F2F8A"/>
    <w:rsid w:val="008F5BCD"/>
    <w:rsid w:val="00902964"/>
    <w:rsid w:val="00920507"/>
    <w:rsid w:val="00933455"/>
    <w:rsid w:val="009422B2"/>
    <w:rsid w:val="0094790F"/>
    <w:rsid w:val="00966B90"/>
    <w:rsid w:val="00972C9B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186E"/>
    <w:rsid w:val="00AD09BB"/>
    <w:rsid w:val="00AE6FA4"/>
    <w:rsid w:val="00AF652B"/>
    <w:rsid w:val="00B03907"/>
    <w:rsid w:val="00B11811"/>
    <w:rsid w:val="00B30D31"/>
    <w:rsid w:val="00B311E1"/>
    <w:rsid w:val="00B4735C"/>
    <w:rsid w:val="00B579DF"/>
    <w:rsid w:val="00B70AE6"/>
    <w:rsid w:val="00B90EC2"/>
    <w:rsid w:val="00BA268F"/>
    <w:rsid w:val="00BC07E3"/>
    <w:rsid w:val="00BD103E"/>
    <w:rsid w:val="00BF7B8D"/>
    <w:rsid w:val="00C06E21"/>
    <w:rsid w:val="00C079CA"/>
    <w:rsid w:val="00C45FDA"/>
    <w:rsid w:val="00C51B8D"/>
    <w:rsid w:val="00C67741"/>
    <w:rsid w:val="00C74647"/>
    <w:rsid w:val="00C76039"/>
    <w:rsid w:val="00C76480"/>
    <w:rsid w:val="00C80AD2"/>
    <w:rsid w:val="00C8155B"/>
    <w:rsid w:val="00C92A3C"/>
    <w:rsid w:val="00C92FD6"/>
    <w:rsid w:val="00CB5507"/>
    <w:rsid w:val="00CE016A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536B"/>
    <w:rsid w:val="00DC7803"/>
    <w:rsid w:val="00DE1551"/>
    <w:rsid w:val="00DE1A09"/>
    <w:rsid w:val="00DE5228"/>
    <w:rsid w:val="00DE7FB7"/>
    <w:rsid w:val="00E106E2"/>
    <w:rsid w:val="00E20DDA"/>
    <w:rsid w:val="00E32A8B"/>
    <w:rsid w:val="00E36054"/>
    <w:rsid w:val="00E37E7B"/>
    <w:rsid w:val="00E46E04"/>
    <w:rsid w:val="00E726E6"/>
    <w:rsid w:val="00E87396"/>
    <w:rsid w:val="00E96AA6"/>
    <w:rsid w:val="00E96F6F"/>
    <w:rsid w:val="00EB478A"/>
    <w:rsid w:val="00EC42A3"/>
    <w:rsid w:val="00EC55E6"/>
    <w:rsid w:val="00F37676"/>
    <w:rsid w:val="00F678BE"/>
    <w:rsid w:val="00F83033"/>
    <w:rsid w:val="00F966AA"/>
    <w:rsid w:val="00FB538F"/>
    <w:rsid w:val="00FC1E59"/>
    <w:rsid w:val="00FC3071"/>
    <w:rsid w:val="00FD5902"/>
    <w:rsid w:val="00FE345C"/>
    <w:rsid w:val="00FF1313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4AEE3"/>
  <w15:docId w15:val="{40CE8101-BCBA-4EBF-901B-6E08601A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65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5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gastleyfoundation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.ange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20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Abi Angel</dc:creator>
  <cp:lastModifiedBy>Abi Angel</cp:lastModifiedBy>
  <cp:revision>22</cp:revision>
  <cp:lastPrinted>2002-05-23T18:14:00Z</cp:lastPrinted>
  <dcterms:created xsi:type="dcterms:W3CDTF">2019-10-24T23:42:00Z</dcterms:created>
  <dcterms:modified xsi:type="dcterms:W3CDTF">2019-10-25T00:43:00Z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